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807C9C" w:rsidTr="00807C9C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E56F81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F81" w:rsidRDefault="00FF127A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E56F81">
        <w:trPr>
          <w:trHeight w:val="99"/>
        </w:trPr>
        <w:tc>
          <w:tcPr>
            <w:tcW w:w="27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807C9C" w:rsidTr="00807C9C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E56F8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F81" w:rsidRDefault="00FF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E56F81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F81" w:rsidRDefault="00FF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2020</w:t>
                  </w: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56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E56F81">
        <w:trPr>
          <w:trHeight w:val="42"/>
        </w:trPr>
        <w:tc>
          <w:tcPr>
            <w:tcW w:w="27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807C9C" w:rsidTr="00807C9C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E56F8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F81" w:rsidRDefault="00FF12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E56F81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6F81" w:rsidRDefault="00FF12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Komisioni i Pavarur i Kualifikimit</w:t>
                  </w: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E56F81">
        <w:trPr>
          <w:trHeight w:val="180"/>
        </w:trPr>
        <w:tc>
          <w:tcPr>
            <w:tcW w:w="27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807C9C" w:rsidTr="00807C9C">
        <w:tc>
          <w:tcPr>
            <w:tcW w:w="27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E56F81">
              <w:trPr>
                <w:trHeight w:val="972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E56F81">
                    <w:trPr>
                      <w:trHeight w:val="972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2878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E56F81" w:rsidRDefault="00E56F8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lidhjes se kontrates</w:t>
                              </w: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(Emergjence) Dizifektim anti Covit-19 i te gjitha zyrave, pajisjeve, korridoreve, tualeteve, shkalle, holle, arkive dhe bodrume te KPK-se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Dizinfektues, Antiseptikë dhe dizinfektues, Dizinfektues ajri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ALEX - 99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K41512023O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12:02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“Blerje covers (kapuçë/mbështjellës) një-përdorimësh për mikrofona dhe kufje të seancave publike (dëgjimore dhe shpalljes së vendimeve) që zhvillon Komisioni i Pavarur i Kualifikimit, për vitin 2020”.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Veshje mbrojtëse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22/05/2020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Elvis Hajdëraj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L52208070A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20/05/2020 03:06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 per shtyp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Gazeta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"Agjensia e Abonimit te Shtypit"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11:58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emergjente e shërbimit të riparimit të pompës së ujit që furnizon godinën e institucionit.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Pompa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SAIMIRI - F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K02226001U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11:42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grup lavamani inox (emengjence)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Aksesorë laminimi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3750.00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BEN ALB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K41602074K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11:21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Karburante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Italian Petroleum Albania Albania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L52912201M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maska dhe doreza ne kuader te masave mbrojtese per shendetin anti-covit 19 per KPK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Doreza një-përdorimshe, Maskë reanimimi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09/09/2020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 &amp; F Group shpk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L12004502N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11/05/2020 05:02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456000.00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14/05/2020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"Aquarius Medical"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L81512021D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11/05/2020 05:02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Blerjen emergjente për solucion antibakterial (me bazë alkooli) në kuadër të masave mbrojtëse ndaj COVID-19” (emergjence)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Antibacterials për përdorim sistematik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PRO-LAB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L42325016B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11:02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blerrje emergjente e sherbimit 3-D, dezinfektim, dezinsektim dhe deratizim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Hipoklorite dhe klorate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ALEX - 99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K41512023O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 dhe materiale te tjera zyre dhe te pergjithshme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Çadra, Ujë i pijshëm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26/11/2020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JUPITER GROUP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K91306035G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20/01/2020 12:52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199800.00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30/06/2020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LAJTHIZA INVEST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J98009202P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20/01/2020 12:52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Bllok, Bllok me letra shënimesh me ngjitëse, Dosje, Stilolapsa, Lapsa, Stilolapsa korrigjimi, Axhenda ose rimbushje, Heqes i kapseve te letrave, Letër fotokopjuese, Zarfa, Hard-disk drives, Disqe, Gërshërë, Prerëse, Shirit ngjitës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661000.00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20/01/2020 12:52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per funksionimin e paisjeve te zyres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Pjesë dhe aksesorë të aparaturave fotokopjuese, Kabllo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744000.00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11/09/2020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Elvis Hajdëraj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L52208070A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20/01/2020 12:52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per pastrim, dizifektim, ngrohje dhe ndriçim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Llamba, Fshesa, Kova, Detergjentë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227800.00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04/02/2020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Malvina Visoka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L61608005C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20/01/2020 12:52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 “Blerje mbrojtese/ndares transparent plexiglass per tryeze takimesh ne panele te KPK”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Ndarëse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11200.00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UNIVERS  REKLAMA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K41926003N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10:49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15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abonimi OFFICE 365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Programim te programeve kompjuterike dhe konsulence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   SYSTEMS.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K32426002O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10:50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Alfa web buxhetor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Mirëmbajtja e softwareve të teknologjisë së informacionit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98205.00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Instituti i Modelimeve ne Biznes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11:56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MKZ-je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Fikëse zjarri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VICTORIA - AL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K81531041T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te tjera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Automjete biblioteke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VEBA 45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L52129015I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11:52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orendi zyre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Tavolina, dollapë, tavolina pune dhe rafte librash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376500.00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08/10/2020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SHAGA.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J96822229J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23/01/2020 11:00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mirembajtje e paisjeve elektronike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elektronike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584000.00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07/04/2020 09:00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Elvis Hajdëraj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L52208070A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23/01/2020 11:00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pritje percjellje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Kafe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New Century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K91718022B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10:46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prodhim dokumentacioni specifik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Dosje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Elvira Çiraku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L82128030D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11:24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56F81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siguracion mjet transporti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Automjete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91501.00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Albsig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K42108801C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10:43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Vaj filtra per makinen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Filtra vaji, Filtra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24283.00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HYUNDAI AUTO ALBANIA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K62420006T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Shenzime qeraje per seancat degjimore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Qera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Drejtoria e Sherbimeve Qeveritare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 w:rsidRPr="00201177"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emergjente maska dhe doreza per stafin e KPK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Doreza një-përdorimshe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Farmacia “Eurofarma”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455D7E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L41901018F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P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 w:rsidRPr="00201177"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Shpenzimet e siguracionit te jetës dhe/ ose shëndetit për KPK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te sigurimeve shendetsore dhe aksidentale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455D7E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4400100.00</w:t>
                              </w:r>
                            </w:p>
                            <w:p w:rsidR="00455D7E" w:rsidRDefault="00455D7E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4452000.00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Albsig, Sigal Uniqa Group Albania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455D7E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K42108801C</w:t>
                              </w:r>
                            </w:p>
                            <w:p w:rsidR="00455D7E" w:rsidRDefault="00455D7E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J91809007H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P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 w:rsidRPr="00201177"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04/12/2020 11:47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Pr="00201177" w:rsidRDefault="00201177" w:rsidP="00201177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01177" w:rsidTr="00201177">
                          <w:trPr>
                            <w:trHeight w:val="24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01177" w:rsidRDefault="00201177" w:rsidP="0020117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6F81" w:rsidRDefault="00E56F81">
                        <w:pPr>
                          <w:spacing w:after="0" w:line="240" w:lineRule="auto"/>
                        </w:pPr>
                      </w:p>
                      <w:p w:rsidR="00201177" w:rsidRDefault="0020117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E56F81" w:rsidRDefault="00E56F8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56F8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E56F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56F81" w:rsidRDefault="00FF12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E56F81" w:rsidRDefault="00E56F8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6F81" w:rsidRDefault="00E56F81">
                  <w:pPr>
                    <w:spacing w:after="0" w:line="240" w:lineRule="auto"/>
                  </w:pPr>
                </w:p>
              </w:tc>
            </w:tr>
          </w:tbl>
          <w:p w:rsidR="00E56F81" w:rsidRDefault="00E56F81">
            <w:pPr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  <w:tr w:rsidR="00E56F81">
        <w:trPr>
          <w:trHeight w:val="901"/>
        </w:trPr>
        <w:tc>
          <w:tcPr>
            <w:tcW w:w="27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56F81" w:rsidRDefault="00E56F81">
            <w:pPr>
              <w:pStyle w:val="EmptyCellLayoutStyle"/>
              <w:spacing w:after="0" w:line="240" w:lineRule="auto"/>
            </w:pPr>
          </w:p>
        </w:tc>
      </w:tr>
    </w:tbl>
    <w:p w:rsidR="00E56F81" w:rsidRDefault="00E56F81">
      <w:pPr>
        <w:spacing w:after="0" w:line="240" w:lineRule="auto"/>
      </w:pPr>
    </w:p>
    <w:sectPr w:rsidR="00E56F81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9A" w:rsidRDefault="009D019A">
      <w:pPr>
        <w:spacing w:after="0" w:line="240" w:lineRule="auto"/>
      </w:pPr>
      <w:r>
        <w:separator/>
      </w:r>
    </w:p>
  </w:endnote>
  <w:endnote w:type="continuationSeparator" w:id="0">
    <w:p w:rsidR="009D019A" w:rsidRDefault="009D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E56F81">
      <w:tc>
        <w:tcPr>
          <w:tcW w:w="5760" w:type="dxa"/>
        </w:tcPr>
        <w:p w:rsidR="00E56F81" w:rsidRDefault="00E56F8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E56F81" w:rsidRDefault="00E56F8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E56F81" w:rsidRDefault="00E56F81">
          <w:pPr>
            <w:pStyle w:val="EmptyCellLayoutStyle"/>
            <w:spacing w:after="0" w:line="240" w:lineRule="auto"/>
          </w:pPr>
        </w:p>
      </w:tc>
    </w:tr>
    <w:tr w:rsidR="00E56F81">
      <w:tc>
        <w:tcPr>
          <w:tcW w:w="5760" w:type="dxa"/>
        </w:tcPr>
        <w:p w:rsidR="00E56F81" w:rsidRDefault="00E56F8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E56F81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6F81" w:rsidRDefault="00FF12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12/4/2020 12:06:19 PM</w:t>
                </w:r>
              </w:p>
            </w:tc>
          </w:tr>
        </w:tbl>
        <w:p w:rsidR="00E56F81" w:rsidRDefault="00E56F81">
          <w:pPr>
            <w:spacing w:after="0" w:line="240" w:lineRule="auto"/>
          </w:pPr>
        </w:p>
      </w:tc>
      <w:tc>
        <w:tcPr>
          <w:tcW w:w="23041" w:type="dxa"/>
        </w:tcPr>
        <w:p w:rsidR="00E56F81" w:rsidRDefault="00E56F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9A" w:rsidRDefault="009D019A">
      <w:pPr>
        <w:spacing w:after="0" w:line="240" w:lineRule="auto"/>
      </w:pPr>
      <w:r>
        <w:separator/>
      </w:r>
    </w:p>
  </w:footnote>
  <w:footnote w:type="continuationSeparator" w:id="0">
    <w:p w:rsidR="009D019A" w:rsidRDefault="009D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1"/>
    <w:rsid w:val="00201177"/>
    <w:rsid w:val="00455D7E"/>
    <w:rsid w:val="00807C9C"/>
    <w:rsid w:val="009D019A"/>
    <w:rsid w:val="00E56F81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0898"/>
  <w15:docId w15:val="{202DC811-8CD0-4534-8542-34CB4C1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Windows User</dc:creator>
  <dc:description/>
  <cp:lastModifiedBy>Windows User</cp:lastModifiedBy>
  <cp:revision>3</cp:revision>
  <dcterms:created xsi:type="dcterms:W3CDTF">2020-12-04T11:08:00Z</dcterms:created>
  <dcterms:modified xsi:type="dcterms:W3CDTF">2020-12-04T11:25:00Z</dcterms:modified>
</cp:coreProperties>
</file>